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1BB0" w14:textId="24D7A2F6" w:rsidR="001C121B" w:rsidRDefault="001C121B" w:rsidP="001C121B">
      <w:pPr>
        <w:pStyle w:val="Titolo1"/>
        <w:jc w:val="center"/>
      </w:pPr>
      <w:r w:rsidRPr="001C121B">
        <w:t>VISA ISSUES</w:t>
      </w:r>
      <w:r w:rsidR="009A0244">
        <w:t xml:space="preserve"> – EU Chamber Advocacy</w:t>
      </w:r>
    </w:p>
    <w:p w14:paraId="6906B606" w14:textId="4181E3CA" w:rsidR="001C121B" w:rsidRDefault="001C121B" w:rsidP="001C121B"/>
    <w:p w14:paraId="2F0C8D88" w14:textId="3CE20094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>Name of Applicant</w:t>
      </w:r>
    </w:p>
    <w:p w14:paraId="7C30A2F8" w14:textId="77777777" w:rsidR="000D5919" w:rsidRDefault="000D5919" w:rsidP="001C121B"/>
    <w:p w14:paraId="576291A7" w14:textId="4BD66D6C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>Surname of Applicant</w:t>
      </w:r>
    </w:p>
    <w:p w14:paraId="5538114A" w14:textId="77777777" w:rsidR="000D5919" w:rsidRDefault="000D5919" w:rsidP="001C121B"/>
    <w:p w14:paraId="06050F00" w14:textId="6301C038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>Date of Application</w:t>
      </w:r>
    </w:p>
    <w:p w14:paraId="7DA84CE4" w14:textId="77777777" w:rsidR="000D5919" w:rsidRDefault="000D5919" w:rsidP="001C121B"/>
    <w:p w14:paraId="10E108F4" w14:textId="31AE4F88" w:rsidR="001C121B" w:rsidRDefault="001C121B" w:rsidP="001C121B">
      <w:pPr>
        <w:rPr>
          <w:b/>
          <w:bCs/>
        </w:rPr>
      </w:pPr>
      <w:r w:rsidRPr="00A25A10">
        <w:rPr>
          <w:b/>
          <w:bCs/>
        </w:rPr>
        <w:t xml:space="preserve">Place of application </w:t>
      </w:r>
    </w:p>
    <w:p w14:paraId="072DDC1E" w14:textId="056217DC" w:rsidR="000D5919" w:rsidRDefault="000D5919" w:rsidP="001C121B">
      <w:pPr>
        <w:rPr>
          <w:b/>
          <w:bCs/>
        </w:rPr>
      </w:pPr>
    </w:p>
    <w:p w14:paraId="1F3A05CD" w14:textId="1218EF88" w:rsidR="000D5919" w:rsidRDefault="000D5919" w:rsidP="001C121B">
      <w:pPr>
        <w:rPr>
          <w:b/>
          <w:bCs/>
        </w:rPr>
      </w:pPr>
      <w:r>
        <w:rPr>
          <w:b/>
          <w:bCs/>
        </w:rPr>
        <w:t>Passport No.</w:t>
      </w:r>
    </w:p>
    <w:p w14:paraId="61A9EE8D" w14:textId="4F316F43" w:rsidR="000D5919" w:rsidRDefault="000D5919" w:rsidP="001C121B">
      <w:pPr>
        <w:rPr>
          <w:b/>
          <w:bCs/>
        </w:rPr>
      </w:pPr>
    </w:p>
    <w:p w14:paraId="36864797" w14:textId="67C66F12" w:rsidR="000D5919" w:rsidRPr="00A25A10" w:rsidRDefault="000D5919" w:rsidP="001C121B">
      <w:pPr>
        <w:rPr>
          <w:b/>
          <w:bCs/>
        </w:rPr>
      </w:pPr>
      <w:r>
        <w:rPr>
          <w:b/>
          <w:bCs/>
        </w:rPr>
        <w:t xml:space="preserve">Date of issue </w:t>
      </w:r>
    </w:p>
    <w:p w14:paraId="19E6433E" w14:textId="77777777" w:rsidR="000D5919" w:rsidRDefault="000D5919" w:rsidP="001C121B"/>
    <w:p w14:paraId="21BE2DE3" w14:textId="3C9ACE39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>Type of Visa applied for (e.g. work)</w:t>
      </w:r>
    </w:p>
    <w:p w14:paraId="69C910F7" w14:textId="77777777" w:rsidR="000D5919" w:rsidRDefault="000D5919" w:rsidP="001C121B">
      <w:pPr>
        <w:rPr>
          <w:b/>
          <w:bCs/>
        </w:rPr>
      </w:pPr>
    </w:p>
    <w:p w14:paraId="23479BF1" w14:textId="5AD2F335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>Critical Skill (yes/no) If yes, which one?</w:t>
      </w:r>
    </w:p>
    <w:p w14:paraId="58D7455B" w14:textId="77777777" w:rsidR="000D5919" w:rsidRDefault="000D5919" w:rsidP="001C121B">
      <w:pPr>
        <w:rPr>
          <w:b/>
          <w:bCs/>
        </w:rPr>
      </w:pPr>
    </w:p>
    <w:p w14:paraId="5D85C9E5" w14:textId="619CD654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 xml:space="preserve">Describe the </w:t>
      </w:r>
      <w:proofErr w:type="gramStart"/>
      <w:r w:rsidRPr="00A25A10">
        <w:rPr>
          <w:b/>
          <w:bCs/>
        </w:rPr>
        <w:t>issue</w:t>
      </w:r>
      <w:proofErr w:type="gramEnd"/>
    </w:p>
    <w:p w14:paraId="0F571DC3" w14:textId="77777777" w:rsidR="000D5919" w:rsidRDefault="000D5919" w:rsidP="001C121B"/>
    <w:p w14:paraId="67C04CE2" w14:textId="558CA307" w:rsidR="001C121B" w:rsidRPr="00A25A10" w:rsidRDefault="001C121B" w:rsidP="001C121B">
      <w:pPr>
        <w:rPr>
          <w:b/>
          <w:bCs/>
        </w:rPr>
      </w:pPr>
      <w:r w:rsidRPr="00A25A10">
        <w:rPr>
          <w:b/>
          <w:bCs/>
        </w:rPr>
        <w:t xml:space="preserve">Describe the impact on SA’s economy and your </w:t>
      </w:r>
      <w:proofErr w:type="gramStart"/>
      <w:r w:rsidRPr="00A25A10">
        <w:rPr>
          <w:b/>
          <w:bCs/>
        </w:rPr>
        <w:t>company</w:t>
      </w:r>
      <w:proofErr w:type="gramEnd"/>
    </w:p>
    <w:p w14:paraId="69B38DF3" w14:textId="2F6A0A46" w:rsidR="00E97C74" w:rsidRPr="001C121B" w:rsidRDefault="00E97C74" w:rsidP="001C121B"/>
    <w:sectPr w:rsidR="00E97C74" w:rsidRPr="001C121B" w:rsidSect="00C60818">
      <w:headerReference w:type="default" r:id="rId8"/>
      <w:footerReference w:type="default" r:id="rId9"/>
      <w:pgSz w:w="12240" w:h="15840"/>
      <w:pgMar w:top="284" w:right="1608" w:bottom="1440" w:left="1560" w:header="73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D51F" w14:textId="77777777" w:rsidR="00D72EB8" w:rsidRDefault="00D72EB8" w:rsidP="00831BE3">
      <w:pPr>
        <w:spacing w:after="0" w:line="240" w:lineRule="auto"/>
      </w:pPr>
      <w:r>
        <w:separator/>
      </w:r>
    </w:p>
  </w:endnote>
  <w:endnote w:type="continuationSeparator" w:id="0">
    <w:p w14:paraId="3854C113" w14:textId="77777777" w:rsidR="00D72EB8" w:rsidRDefault="00D72EB8" w:rsidP="0083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858C" w14:textId="77777777" w:rsidR="002566F0" w:rsidRPr="002566F0" w:rsidRDefault="002566F0" w:rsidP="002566F0">
    <w:pPr>
      <w:spacing w:after="0" w:line="240" w:lineRule="auto"/>
      <w:jc w:val="center"/>
      <w:rPr>
        <w:sz w:val="20"/>
        <w:szCs w:val="20"/>
        <w:lang w:val="en-ZA"/>
      </w:rPr>
    </w:pPr>
    <w:r w:rsidRPr="002566F0">
      <w:rPr>
        <w:sz w:val="20"/>
        <w:szCs w:val="20"/>
        <w:lang w:val="en-ZA"/>
      </w:rPr>
      <w:t>EU CHAMBER OF COMMERCE AND INDUSTRY OF SOUTHERN AFRICA NPC</w:t>
    </w:r>
  </w:p>
  <w:p w14:paraId="1F222D32" w14:textId="77777777" w:rsidR="002566F0" w:rsidRPr="002566F0" w:rsidRDefault="002566F0" w:rsidP="002566F0">
    <w:pPr>
      <w:spacing w:after="0" w:line="240" w:lineRule="auto"/>
      <w:jc w:val="center"/>
      <w:rPr>
        <w:sz w:val="20"/>
        <w:szCs w:val="20"/>
        <w:lang w:val="en-ZA"/>
      </w:rPr>
    </w:pPr>
    <w:r w:rsidRPr="002566F0">
      <w:rPr>
        <w:sz w:val="20"/>
        <w:szCs w:val="20"/>
        <w:lang w:val="en-ZA"/>
      </w:rPr>
      <w:t>(Incorporated in the Republic of South Africa)</w:t>
    </w:r>
  </w:p>
  <w:p w14:paraId="7D2C88C3" w14:textId="77777777" w:rsidR="002566F0" w:rsidRPr="002566F0" w:rsidRDefault="002566F0" w:rsidP="002566F0">
    <w:pPr>
      <w:spacing w:after="0" w:line="240" w:lineRule="auto"/>
      <w:jc w:val="center"/>
      <w:rPr>
        <w:sz w:val="20"/>
        <w:szCs w:val="20"/>
        <w:lang w:val="en-ZA"/>
      </w:rPr>
    </w:pPr>
    <w:r w:rsidRPr="002566F0">
      <w:rPr>
        <w:sz w:val="20"/>
        <w:szCs w:val="20"/>
        <w:lang w:val="en-ZA"/>
      </w:rPr>
      <w:t>(Registration number 2015/151998/08)</w:t>
    </w:r>
  </w:p>
  <w:p w14:paraId="3D5D8EAB" w14:textId="77777777" w:rsidR="00B53C9E" w:rsidRPr="005C5CAC" w:rsidRDefault="00B53C9E" w:rsidP="005C5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A8DC" w14:textId="77777777" w:rsidR="00D72EB8" w:rsidRDefault="00D72EB8" w:rsidP="00831BE3">
      <w:pPr>
        <w:spacing w:after="0" w:line="240" w:lineRule="auto"/>
      </w:pPr>
      <w:r>
        <w:separator/>
      </w:r>
    </w:p>
  </w:footnote>
  <w:footnote w:type="continuationSeparator" w:id="0">
    <w:p w14:paraId="3B0753CD" w14:textId="77777777" w:rsidR="00D72EB8" w:rsidRDefault="00D72EB8" w:rsidP="0083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4C99" w14:textId="53432C44" w:rsidR="00B53C9E" w:rsidRDefault="00B53C9E" w:rsidP="001C121B">
    <w:pPr>
      <w:spacing w:after="0"/>
      <w:ind w:left="284"/>
      <w:rPr>
        <w:rFonts w:ascii="Arial" w:hAnsi="Arial" w:cs="Arial"/>
        <w:b/>
        <w:noProof/>
        <w:lang w:val="en-ZA" w:eastAsia="en-ZA"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7DC2E43" wp14:editId="646F4831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1798320" cy="749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9D175" w14:textId="77777777" w:rsidR="00B53C9E" w:rsidRPr="00C92A6E" w:rsidRDefault="00B53C9E" w:rsidP="001A33B6">
    <w:pPr>
      <w:tabs>
        <w:tab w:val="left" w:pos="1725"/>
        <w:tab w:val="center" w:pos="4678"/>
      </w:tabs>
      <w:spacing w:after="0"/>
      <w:ind w:left="284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val="en-ZA" w:eastAsia="en-ZA"/>
      </w:rPr>
      <w:tab/>
    </w:r>
    <w:r>
      <w:rPr>
        <w:rFonts w:ascii="Arial" w:hAnsi="Arial" w:cs="Arial"/>
        <w:b/>
        <w:noProof/>
        <w:lang w:val="en-ZA" w:eastAsia="en-ZA"/>
      </w:rPr>
      <w:tab/>
    </w:r>
  </w:p>
  <w:p w14:paraId="08154754" w14:textId="77777777" w:rsidR="00B53C9E" w:rsidRDefault="00B53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color w:val="00000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E15FA6"/>
    <w:multiLevelType w:val="hybridMultilevel"/>
    <w:tmpl w:val="3E664144"/>
    <w:name w:val="WW8Num4223"/>
    <w:lvl w:ilvl="0" w:tplc="F4749AA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C9F"/>
    <w:multiLevelType w:val="hybridMultilevel"/>
    <w:tmpl w:val="5BF07278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5CBAAD6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C4F20"/>
    <w:multiLevelType w:val="multilevel"/>
    <w:tmpl w:val="89C261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9177C5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4647E"/>
    <w:multiLevelType w:val="hybridMultilevel"/>
    <w:tmpl w:val="118C9D78"/>
    <w:name w:val="WW8Num4222"/>
    <w:lvl w:ilvl="0" w:tplc="E500F8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B77B1"/>
    <w:multiLevelType w:val="hybridMultilevel"/>
    <w:tmpl w:val="1A42AB86"/>
    <w:name w:val="WW8Num422"/>
    <w:lvl w:ilvl="0" w:tplc="7B0E437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CE4B15"/>
    <w:multiLevelType w:val="hybridMultilevel"/>
    <w:tmpl w:val="B1104D76"/>
    <w:lvl w:ilvl="0" w:tplc="7A3CC3B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16ED8"/>
    <w:multiLevelType w:val="hybridMultilevel"/>
    <w:tmpl w:val="51E4FE00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730A1"/>
    <w:multiLevelType w:val="hybridMultilevel"/>
    <w:tmpl w:val="5BF07278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5CBAAD6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AE4489"/>
    <w:multiLevelType w:val="hybridMultilevel"/>
    <w:tmpl w:val="051C74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285144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D287C"/>
    <w:multiLevelType w:val="hybridMultilevel"/>
    <w:tmpl w:val="D83E652C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066619"/>
    <w:multiLevelType w:val="hybridMultilevel"/>
    <w:tmpl w:val="F9167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374E9"/>
    <w:multiLevelType w:val="hybridMultilevel"/>
    <w:tmpl w:val="5BF07278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5CBAAD6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1E73F5"/>
    <w:multiLevelType w:val="hybridMultilevel"/>
    <w:tmpl w:val="5ED8FD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67936"/>
    <w:multiLevelType w:val="hybridMultilevel"/>
    <w:tmpl w:val="A0DCAF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E7340"/>
    <w:multiLevelType w:val="hybridMultilevel"/>
    <w:tmpl w:val="F9167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54954"/>
    <w:multiLevelType w:val="multilevel"/>
    <w:tmpl w:val="6CBC0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8111DEE"/>
    <w:multiLevelType w:val="hybridMultilevel"/>
    <w:tmpl w:val="F9167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710AF8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6589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12193"/>
    <w:multiLevelType w:val="hybridMultilevel"/>
    <w:tmpl w:val="5BF07278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5CBAAD6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5329D3"/>
    <w:multiLevelType w:val="hybridMultilevel"/>
    <w:tmpl w:val="E00A5C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E74C8C"/>
    <w:multiLevelType w:val="hybridMultilevel"/>
    <w:tmpl w:val="1130AD2E"/>
    <w:lvl w:ilvl="0" w:tplc="60D2C7B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53AA1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160E2"/>
    <w:multiLevelType w:val="hybridMultilevel"/>
    <w:tmpl w:val="5BF07278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5CBAAD6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1719D7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B7BF4"/>
    <w:multiLevelType w:val="hybridMultilevel"/>
    <w:tmpl w:val="D83E652C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322752"/>
    <w:multiLevelType w:val="hybridMultilevel"/>
    <w:tmpl w:val="F9167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9F032B"/>
    <w:multiLevelType w:val="multilevel"/>
    <w:tmpl w:val="C07E31EC"/>
    <w:name w:val="WW8Num42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>
      <w:start w:val="1"/>
      <w:numFmt w:val="lowerRoman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4" w15:restartNumberingAfterBreak="0">
    <w:nsid w:val="5D6830E2"/>
    <w:multiLevelType w:val="hybridMultilevel"/>
    <w:tmpl w:val="1E04D3FC"/>
    <w:lvl w:ilvl="0" w:tplc="5CBAAD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33F47"/>
    <w:multiLevelType w:val="hybridMultilevel"/>
    <w:tmpl w:val="7B666F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B4B97"/>
    <w:multiLevelType w:val="hybridMultilevel"/>
    <w:tmpl w:val="D83E652C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C9383E"/>
    <w:multiLevelType w:val="hybridMultilevel"/>
    <w:tmpl w:val="033A3F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2D3C59"/>
    <w:multiLevelType w:val="hybridMultilevel"/>
    <w:tmpl w:val="A70059CA"/>
    <w:name w:val="WW8Num42222"/>
    <w:lvl w:ilvl="0" w:tplc="5CBAAD6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23AD9"/>
    <w:multiLevelType w:val="hybridMultilevel"/>
    <w:tmpl w:val="3C04C2E0"/>
    <w:lvl w:ilvl="0" w:tplc="E500F8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63405F"/>
    <w:multiLevelType w:val="hybridMultilevel"/>
    <w:tmpl w:val="3C04C2E0"/>
    <w:lvl w:ilvl="0" w:tplc="E500F8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1F0FB4"/>
    <w:multiLevelType w:val="hybridMultilevel"/>
    <w:tmpl w:val="033A3F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AC52E3"/>
    <w:multiLevelType w:val="hybridMultilevel"/>
    <w:tmpl w:val="2FB472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15CFC"/>
    <w:multiLevelType w:val="hybridMultilevel"/>
    <w:tmpl w:val="F9167F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F720BB"/>
    <w:multiLevelType w:val="hybridMultilevel"/>
    <w:tmpl w:val="DFA65D4E"/>
    <w:lvl w:ilvl="0" w:tplc="BFAEEBC4">
      <w:start w:val="8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9338">
    <w:abstractNumId w:val="10"/>
  </w:num>
  <w:num w:numId="2" w16cid:durableId="1125536341">
    <w:abstractNumId w:val="15"/>
  </w:num>
  <w:num w:numId="3" w16cid:durableId="623656353">
    <w:abstractNumId w:val="17"/>
  </w:num>
  <w:num w:numId="4" w16cid:durableId="54353276">
    <w:abstractNumId w:val="13"/>
  </w:num>
  <w:num w:numId="5" w16cid:durableId="1342976186">
    <w:abstractNumId w:val="40"/>
  </w:num>
  <w:num w:numId="6" w16cid:durableId="74786012">
    <w:abstractNumId w:val="26"/>
  </w:num>
  <w:num w:numId="7" w16cid:durableId="1873180109">
    <w:abstractNumId w:val="37"/>
  </w:num>
  <w:num w:numId="8" w16cid:durableId="239869020">
    <w:abstractNumId w:val="20"/>
  </w:num>
  <w:num w:numId="9" w16cid:durableId="1644849582">
    <w:abstractNumId w:val="44"/>
  </w:num>
  <w:num w:numId="10" w16cid:durableId="1726951197">
    <w:abstractNumId w:val="41"/>
  </w:num>
  <w:num w:numId="11" w16cid:durableId="1359160927">
    <w:abstractNumId w:val="29"/>
  </w:num>
  <w:num w:numId="12" w16cid:durableId="122357144">
    <w:abstractNumId w:val="5"/>
  </w:num>
  <w:num w:numId="13" w16cid:durableId="1216894787">
    <w:abstractNumId w:val="11"/>
  </w:num>
  <w:num w:numId="14" w16cid:durableId="929655899">
    <w:abstractNumId w:val="39"/>
  </w:num>
  <w:num w:numId="15" w16cid:durableId="1030684808">
    <w:abstractNumId w:val="12"/>
  </w:num>
  <w:num w:numId="16" w16cid:durableId="1205364136">
    <w:abstractNumId w:val="4"/>
  </w:num>
  <w:num w:numId="17" w16cid:durableId="1006984027">
    <w:abstractNumId w:val="36"/>
  </w:num>
  <w:num w:numId="18" w16cid:durableId="422334607">
    <w:abstractNumId w:val="7"/>
  </w:num>
  <w:num w:numId="19" w16cid:durableId="1578326341">
    <w:abstractNumId w:val="24"/>
  </w:num>
  <w:num w:numId="20" w16cid:durableId="1636064770">
    <w:abstractNumId w:val="30"/>
  </w:num>
  <w:num w:numId="21" w16cid:durableId="1596281054">
    <w:abstractNumId w:val="25"/>
  </w:num>
  <w:num w:numId="22" w16cid:durableId="1904292848">
    <w:abstractNumId w:val="31"/>
  </w:num>
  <w:num w:numId="23" w16cid:durableId="1151825398">
    <w:abstractNumId w:val="34"/>
  </w:num>
  <w:num w:numId="24" w16cid:durableId="602372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3781444">
    <w:abstractNumId w:val="14"/>
  </w:num>
  <w:num w:numId="26" w16cid:durableId="1633706691">
    <w:abstractNumId w:val="19"/>
  </w:num>
  <w:num w:numId="27" w16cid:durableId="628710838">
    <w:abstractNumId w:val="32"/>
  </w:num>
  <w:num w:numId="28" w16cid:durableId="1326471588">
    <w:abstractNumId w:val="22"/>
  </w:num>
  <w:num w:numId="29" w16cid:durableId="1036078626">
    <w:abstractNumId w:val="28"/>
  </w:num>
  <w:num w:numId="30" w16cid:durableId="923493449">
    <w:abstractNumId w:val="43"/>
  </w:num>
  <w:num w:numId="31" w16cid:durableId="998268966">
    <w:abstractNumId w:val="23"/>
  </w:num>
  <w:num w:numId="32" w16cid:durableId="635528586">
    <w:abstractNumId w:val="16"/>
  </w:num>
  <w:num w:numId="33" w16cid:durableId="1570187527">
    <w:abstractNumId w:val="6"/>
  </w:num>
  <w:num w:numId="34" w16cid:durableId="2049572979">
    <w:abstractNumId w:val="18"/>
  </w:num>
  <w:num w:numId="35" w16cid:durableId="1157578089">
    <w:abstractNumId w:val="35"/>
  </w:num>
  <w:num w:numId="36" w16cid:durableId="2065057525">
    <w:abstractNumId w:val="42"/>
  </w:num>
  <w:num w:numId="37" w16cid:durableId="1243949346">
    <w:abstractNumId w:val="27"/>
  </w:num>
  <w:num w:numId="38" w16cid:durableId="979193286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C"/>
    <w:rsid w:val="0000008F"/>
    <w:rsid w:val="00000551"/>
    <w:rsid w:val="000020D3"/>
    <w:rsid w:val="000024EA"/>
    <w:rsid w:val="00002E60"/>
    <w:rsid w:val="000058B0"/>
    <w:rsid w:val="00006853"/>
    <w:rsid w:val="00006DF3"/>
    <w:rsid w:val="000101C0"/>
    <w:rsid w:val="000118EA"/>
    <w:rsid w:val="000124F4"/>
    <w:rsid w:val="0001699B"/>
    <w:rsid w:val="000214D9"/>
    <w:rsid w:val="0002572A"/>
    <w:rsid w:val="00027934"/>
    <w:rsid w:val="00032221"/>
    <w:rsid w:val="000359C7"/>
    <w:rsid w:val="00036370"/>
    <w:rsid w:val="00037AE8"/>
    <w:rsid w:val="00040243"/>
    <w:rsid w:val="00041197"/>
    <w:rsid w:val="0004164E"/>
    <w:rsid w:val="000460C5"/>
    <w:rsid w:val="00047D13"/>
    <w:rsid w:val="00051096"/>
    <w:rsid w:val="00051210"/>
    <w:rsid w:val="00054F5E"/>
    <w:rsid w:val="00057771"/>
    <w:rsid w:val="00060038"/>
    <w:rsid w:val="000601EB"/>
    <w:rsid w:val="00060A97"/>
    <w:rsid w:val="00062160"/>
    <w:rsid w:val="000626B7"/>
    <w:rsid w:val="00064492"/>
    <w:rsid w:val="00067ADE"/>
    <w:rsid w:val="00070621"/>
    <w:rsid w:val="000737DD"/>
    <w:rsid w:val="000764C6"/>
    <w:rsid w:val="00077E96"/>
    <w:rsid w:val="0008007F"/>
    <w:rsid w:val="0008098C"/>
    <w:rsid w:val="000810A5"/>
    <w:rsid w:val="0008144D"/>
    <w:rsid w:val="00082DFA"/>
    <w:rsid w:val="00083A96"/>
    <w:rsid w:val="00085244"/>
    <w:rsid w:val="000873FA"/>
    <w:rsid w:val="00087596"/>
    <w:rsid w:val="00090D5C"/>
    <w:rsid w:val="00091362"/>
    <w:rsid w:val="000925A7"/>
    <w:rsid w:val="00092D96"/>
    <w:rsid w:val="00094C16"/>
    <w:rsid w:val="00095116"/>
    <w:rsid w:val="00096F62"/>
    <w:rsid w:val="00097C94"/>
    <w:rsid w:val="000A13D0"/>
    <w:rsid w:val="000A1DBA"/>
    <w:rsid w:val="000A1FA4"/>
    <w:rsid w:val="000A52C0"/>
    <w:rsid w:val="000A5D43"/>
    <w:rsid w:val="000A5FF0"/>
    <w:rsid w:val="000A6A03"/>
    <w:rsid w:val="000B0EAB"/>
    <w:rsid w:val="000B2227"/>
    <w:rsid w:val="000B2719"/>
    <w:rsid w:val="000B60FA"/>
    <w:rsid w:val="000B7A5B"/>
    <w:rsid w:val="000B7B7F"/>
    <w:rsid w:val="000C2288"/>
    <w:rsid w:val="000C2AAE"/>
    <w:rsid w:val="000C48E1"/>
    <w:rsid w:val="000C5BE6"/>
    <w:rsid w:val="000D0526"/>
    <w:rsid w:val="000D13FA"/>
    <w:rsid w:val="000D277A"/>
    <w:rsid w:val="000D5639"/>
    <w:rsid w:val="000D5919"/>
    <w:rsid w:val="000D6B26"/>
    <w:rsid w:val="000D705B"/>
    <w:rsid w:val="000D7686"/>
    <w:rsid w:val="000E07FA"/>
    <w:rsid w:val="000E159C"/>
    <w:rsid w:val="000E1C2A"/>
    <w:rsid w:val="000E396D"/>
    <w:rsid w:val="000E603C"/>
    <w:rsid w:val="000E6EDC"/>
    <w:rsid w:val="000F06F5"/>
    <w:rsid w:val="000F1D2E"/>
    <w:rsid w:val="000F24AD"/>
    <w:rsid w:val="000F3735"/>
    <w:rsid w:val="000F5435"/>
    <w:rsid w:val="000F6D8F"/>
    <w:rsid w:val="00102547"/>
    <w:rsid w:val="00103473"/>
    <w:rsid w:val="00106077"/>
    <w:rsid w:val="00110E59"/>
    <w:rsid w:val="0011105E"/>
    <w:rsid w:val="0011107A"/>
    <w:rsid w:val="0011193D"/>
    <w:rsid w:val="001143D4"/>
    <w:rsid w:val="001154A7"/>
    <w:rsid w:val="00115984"/>
    <w:rsid w:val="00116644"/>
    <w:rsid w:val="0012118E"/>
    <w:rsid w:val="00121B73"/>
    <w:rsid w:val="00122854"/>
    <w:rsid w:val="00122985"/>
    <w:rsid w:val="001263C1"/>
    <w:rsid w:val="001278E0"/>
    <w:rsid w:val="0013159E"/>
    <w:rsid w:val="0013357A"/>
    <w:rsid w:val="00134522"/>
    <w:rsid w:val="00134982"/>
    <w:rsid w:val="00134ADD"/>
    <w:rsid w:val="00136655"/>
    <w:rsid w:val="00137BC9"/>
    <w:rsid w:val="00142C83"/>
    <w:rsid w:val="00145054"/>
    <w:rsid w:val="00147564"/>
    <w:rsid w:val="0015230B"/>
    <w:rsid w:val="001523FA"/>
    <w:rsid w:val="00153ED3"/>
    <w:rsid w:val="0015632D"/>
    <w:rsid w:val="001603A7"/>
    <w:rsid w:val="001628F3"/>
    <w:rsid w:val="00176926"/>
    <w:rsid w:val="00177274"/>
    <w:rsid w:val="0018054A"/>
    <w:rsid w:val="00180DDC"/>
    <w:rsid w:val="00186E69"/>
    <w:rsid w:val="001909CA"/>
    <w:rsid w:val="00191309"/>
    <w:rsid w:val="00192C92"/>
    <w:rsid w:val="00192D7C"/>
    <w:rsid w:val="001930F9"/>
    <w:rsid w:val="00194E98"/>
    <w:rsid w:val="001A1B1A"/>
    <w:rsid w:val="001A33B6"/>
    <w:rsid w:val="001A5063"/>
    <w:rsid w:val="001A6F3D"/>
    <w:rsid w:val="001B053E"/>
    <w:rsid w:val="001B05FE"/>
    <w:rsid w:val="001B16C6"/>
    <w:rsid w:val="001B2DCF"/>
    <w:rsid w:val="001B59E0"/>
    <w:rsid w:val="001C0834"/>
    <w:rsid w:val="001C121B"/>
    <w:rsid w:val="001C2DB9"/>
    <w:rsid w:val="001C34B6"/>
    <w:rsid w:val="001C420C"/>
    <w:rsid w:val="001C5A0C"/>
    <w:rsid w:val="001C6D54"/>
    <w:rsid w:val="001D3E5D"/>
    <w:rsid w:val="001D41DD"/>
    <w:rsid w:val="001D4733"/>
    <w:rsid w:val="001D587E"/>
    <w:rsid w:val="001E00D0"/>
    <w:rsid w:val="001E2646"/>
    <w:rsid w:val="001E55C9"/>
    <w:rsid w:val="001E7678"/>
    <w:rsid w:val="001F0151"/>
    <w:rsid w:val="001F0DDD"/>
    <w:rsid w:val="001F100C"/>
    <w:rsid w:val="001F1C3B"/>
    <w:rsid w:val="001F4ECC"/>
    <w:rsid w:val="00200796"/>
    <w:rsid w:val="0020280C"/>
    <w:rsid w:val="00207AA6"/>
    <w:rsid w:val="00215563"/>
    <w:rsid w:val="00215F00"/>
    <w:rsid w:val="00221CEE"/>
    <w:rsid w:val="002236B9"/>
    <w:rsid w:val="0022401C"/>
    <w:rsid w:val="00225A2F"/>
    <w:rsid w:val="002338A5"/>
    <w:rsid w:val="00234BE5"/>
    <w:rsid w:val="002374AF"/>
    <w:rsid w:val="00237901"/>
    <w:rsid w:val="00240261"/>
    <w:rsid w:val="002418EE"/>
    <w:rsid w:val="0024357B"/>
    <w:rsid w:val="002440A0"/>
    <w:rsid w:val="002443F8"/>
    <w:rsid w:val="00245EE4"/>
    <w:rsid w:val="00246008"/>
    <w:rsid w:val="002502CC"/>
    <w:rsid w:val="00254344"/>
    <w:rsid w:val="002551F9"/>
    <w:rsid w:val="002552E2"/>
    <w:rsid w:val="002566F0"/>
    <w:rsid w:val="00256B5E"/>
    <w:rsid w:val="00257D00"/>
    <w:rsid w:val="002631CF"/>
    <w:rsid w:val="0026398B"/>
    <w:rsid w:val="00264DDA"/>
    <w:rsid w:val="002676E4"/>
    <w:rsid w:val="00272C67"/>
    <w:rsid w:val="00275BC7"/>
    <w:rsid w:val="00276793"/>
    <w:rsid w:val="0028141E"/>
    <w:rsid w:val="00282556"/>
    <w:rsid w:val="0029121A"/>
    <w:rsid w:val="0029164A"/>
    <w:rsid w:val="00294E5F"/>
    <w:rsid w:val="00295C07"/>
    <w:rsid w:val="00297479"/>
    <w:rsid w:val="00297728"/>
    <w:rsid w:val="0029783F"/>
    <w:rsid w:val="002A05B5"/>
    <w:rsid w:val="002A1BA9"/>
    <w:rsid w:val="002A37E2"/>
    <w:rsid w:val="002A3F91"/>
    <w:rsid w:val="002A4EA6"/>
    <w:rsid w:val="002B2A7E"/>
    <w:rsid w:val="002B38F4"/>
    <w:rsid w:val="002B3C74"/>
    <w:rsid w:val="002B62A9"/>
    <w:rsid w:val="002B700F"/>
    <w:rsid w:val="002C0329"/>
    <w:rsid w:val="002C2AC8"/>
    <w:rsid w:val="002C387F"/>
    <w:rsid w:val="002C7ADA"/>
    <w:rsid w:val="002D268A"/>
    <w:rsid w:val="002E09C9"/>
    <w:rsid w:val="002E3319"/>
    <w:rsid w:val="002E7DE6"/>
    <w:rsid w:val="002F023D"/>
    <w:rsid w:val="002F0994"/>
    <w:rsid w:val="002F13E3"/>
    <w:rsid w:val="002F1B31"/>
    <w:rsid w:val="002F1EB4"/>
    <w:rsid w:val="002F3EF2"/>
    <w:rsid w:val="002F5095"/>
    <w:rsid w:val="00300F21"/>
    <w:rsid w:val="00301789"/>
    <w:rsid w:val="00301E78"/>
    <w:rsid w:val="00302484"/>
    <w:rsid w:val="00304D56"/>
    <w:rsid w:val="003108E0"/>
    <w:rsid w:val="00313702"/>
    <w:rsid w:val="00313748"/>
    <w:rsid w:val="003152F4"/>
    <w:rsid w:val="00316BE9"/>
    <w:rsid w:val="0032000E"/>
    <w:rsid w:val="00322953"/>
    <w:rsid w:val="00323F62"/>
    <w:rsid w:val="00326197"/>
    <w:rsid w:val="003311C5"/>
    <w:rsid w:val="00331349"/>
    <w:rsid w:val="003324A4"/>
    <w:rsid w:val="00332860"/>
    <w:rsid w:val="00333336"/>
    <w:rsid w:val="00335BB4"/>
    <w:rsid w:val="00335D4A"/>
    <w:rsid w:val="0033605B"/>
    <w:rsid w:val="00341729"/>
    <w:rsid w:val="0034263D"/>
    <w:rsid w:val="00342C75"/>
    <w:rsid w:val="00345C00"/>
    <w:rsid w:val="00346656"/>
    <w:rsid w:val="0034733F"/>
    <w:rsid w:val="003476E6"/>
    <w:rsid w:val="0035243C"/>
    <w:rsid w:val="00352857"/>
    <w:rsid w:val="003537A3"/>
    <w:rsid w:val="003546A7"/>
    <w:rsid w:val="003565DB"/>
    <w:rsid w:val="0035719A"/>
    <w:rsid w:val="0036083D"/>
    <w:rsid w:val="003632AD"/>
    <w:rsid w:val="00365918"/>
    <w:rsid w:val="00365C4B"/>
    <w:rsid w:val="00367104"/>
    <w:rsid w:val="00367F9E"/>
    <w:rsid w:val="003705CA"/>
    <w:rsid w:val="00370833"/>
    <w:rsid w:val="00375F14"/>
    <w:rsid w:val="00377F51"/>
    <w:rsid w:val="0038461B"/>
    <w:rsid w:val="00384AAC"/>
    <w:rsid w:val="00386C4C"/>
    <w:rsid w:val="00387B29"/>
    <w:rsid w:val="00390940"/>
    <w:rsid w:val="0039123B"/>
    <w:rsid w:val="003924AD"/>
    <w:rsid w:val="00394D4A"/>
    <w:rsid w:val="003967AF"/>
    <w:rsid w:val="003A0638"/>
    <w:rsid w:val="003A11A5"/>
    <w:rsid w:val="003A2FD0"/>
    <w:rsid w:val="003B0C73"/>
    <w:rsid w:val="003B2CF0"/>
    <w:rsid w:val="003B3218"/>
    <w:rsid w:val="003B4999"/>
    <w:rsid w:val="003C05DB"/>
    <w:rsid w:val="003C0EA0"/>
    <w:rsid w:val="003C0EE8"/>
    <w:rsid w:val="003C42A1"/>
    <w:rsid w:val="003C6696"/>
    <w:rsid w:val="003C7937"/>
    <w:rsid w:val="003C7EFA"/>
    <w:rsid w:val="003D00B6"/>
    <w:rsid w:val="003D3992"/>
    <w:rsid w:val="003D5465"/>
    <w:rsid w:val="003D5759"/>
    <w:rsid w:val="003E02FE"/>
    <w:rsid w:val="003E037A"/>
    <w:rsid w:val="003E1F91"/>
    <w:rsid w:val="003E6975"/>
    <w:rsid w:val="003F0C23"/>
    <w:rsid w:val="003F15D2"/>
    <w:rsid w:val="003F2F4F"/>
    <w:rsid w:val="003F43F4"/>
    <w:rsid w:val="003F4F25"/>
    <w:rsid w:val="003F56F5"/>
    <w:rsid w:val="004019ED"/>
    <w:rsid w:val="004026EE"/>
    <w:rsid w:val="00403ED6"/>
    <w:rsid w:val="00414C47"/>
    <w:rsid w:val="00416A56"/>
    <w:rsid w:val="0042015A"/>
    <w:rsid w:val="004208D1"/>
    <w:rsid w:val="00420F4A"/>
    <w:rsid w:val="004223D6"/>
    <w:rsid w:val="00422927"/>
    <w:rsid w:val="00424319"/>
    <w:rsid w:val="0042472C"/>
    <w:rsid w:val="00425302"/>
    <w:rsid w:val="00425B12"/>
    <w:rsid w:val="00426046"/>
    <w:rsid w:val="00432385"/>
    <w:rsid w:val="00432815"/>
    <w:rsid w:val="00435D26"/>
    <w:rsid w:val="00445C56"/>
    <w:rsid w:val="00446DA4"/>
    <w:rsid w:val="004477D6"/>
    <w:rsid w:val="0045102B"/>
    <w:rsid w:val="004524D5"/>
    <w:rsid w:val="0045344D"/>
    <w:rsid w:val="00457185"/>
    <w:rsid w:val="004602FA"/>
    <w:rsid w:val="00460703"/>
    <w:rsid w:val="00461276"/>
    <w:rsid w:val="0046182F"/>
    <w:rsid w:val="004619B3"/>
    <w:rsid w:val="00464B2D"/>
    <w:rsid w:val="00465464"/>
    <w:rsid w:val="00465C07"/>
    <w:rsid w:val="00466C67"/>
    <w:rsid w:val="0046785A"/>
    <w:rsid w:val="00467F66"/>
    <w:rsid w:val="00471125"/>
    <w:rsid w:val="0047180C"/>
    <w:rsid w:val="00471AAD"/>
    <w:rsid w:val="0047698A"/>
    <w:rsid w:val="004779DF"/>
    <w:rsid w:val="00477C1B"/>
    <w:rsid w:val="004814CB"/>
    <w:rsid w:val="00482B85"/>
    <w:rsid w:val="00485B63"/>
    <w:rsid w:val="00485C96"/>
    <w:rsid w:val="004869CE"/>
    <w:rsid w:val="004875D8"/>
    <w:rsid w:val="00487BBC"/>
    <w:rsid w:val="00487F74"/>
    <w:rsid w:val="00495538"/>
    <w:rsid w:val="00495CBE"/>
    <w:rsid w:val="00497E4F"/>
    <w:rsid w:val="004A4045"/>
    <w:rsid w:val="004A7B2E"/>
    <w:rsid w:val="004B0936"/>
    <w:rsid w:val="004B37AA"/>
    <w:rsid w:val="004B4AB8"/>
    <w:rsid w:val="004B649C"/>
    <w:rsid w:val="004B7ED4"/>
    <w:rsid w:val="004C16C1"/>
    <w:rsid w:val="004C1774"/>
    <w:rsid w:val="004C4232"/>
    <w:rsid w:val="004C65BD"/>
    <w:rsid w:val="004C7430"/>
    <w:rsid w:val="004D15DB"/>
    <w:rsid w:val="004D630E"/>
    <w:rsid w:val="004E0127"/>
    <w:rsid w:val="004E047A"/>
    <w:rsid w:val="004E50B6"/>
    <w:rsid w:val="004E6B62"/>
    <w:rsid w:val="004E7CFA"/>
    <w:rsid w:val="004F03A6"/>
    <w:rsid w:val="004F1BAF"/>
    <w:rsid w:val="004F21C1"/>
    <w:rsid w:val="004F2231"/>
    <w:rsid w:val="004F29BC"/>
    <w:rsid w:val="004F68B5"/>
    <w:rsid w:val="004F7488"/>
    <w:rsid w:val="0050281A"/>
    <w:rsid w:val="005028E0"/>
    <w:rsid w:val="00502BE1"/>
    <w:rsid w:val="00505CD4"/>
    <w:rsid w:val="00507D8C"/>
    <w:rsid w:val="00512DC5"/>
    <w:rsid w:val="00512FD7"/>
    <w:rsid w:val="00516211"/>
    <w:rsid w:val="0051643D"/>
    <w:rsid w:val="005166FA"/>
    <w:rsid w:val="00516736"/>
    <w:rsid w:val="00517122"/>
    <w:rsid w:val="0051764E"/>
    <w:rsid w:val="005238D6"/>
    <w:rsid w:val="00524C25"/>
    <w:rsid w:val="0053225F"/>
    <w:rsid w:val="00540EF8"/>
    <w:rsid w:val="005411B7"/>
    <w:rsid w:val="00545904"/>
    <w:rsid w:val="00545B5C"/>
    <w:rsid w:val="00545C8B"/>
    <w:rsid w:val="00545F88"/>
    <w:rsid w:val="005521D9"/>
    <w:rsid w:val="00552EE0"/>
    <w:rsid w:val="00553546"/>
    <w:rsid w:val="0055772A"/>
    <w:rsid w:val="005609CE"/>
    <w:rsid w:val="005618C6"/>
    <w:rsid w:val="00562594"/>
    <w:rsid w:val="00564BDB"/>
    <w:rsid w:val="005714AE"/>
    <w:rsid w:val="00571522"/>
    <w:rsid w:val="005764A8"/>
    <w:rsid w:val="00576AFF"/>
    <w:rsid w:val="00581478"/>
    <w:rsid w:val="00581938"/>
    <w:rsid w:val="005837B9"/>
    <w:rsid w:val="0058405E"/>
    <w:rsid w:val="005848BC"/>
    <w:rsid w:val="00592038"/>
    <w:rsid w:val="00593722"/>
    <w:rsid w:val="005946B0"/>
    <w:rsid w:val="00596B78"/>
    <w:rsid w:val="005975A2"/>
    <w:rsid w:val="00597F1F"/>
    <w:rsid w:val="005A243E"/>
    <w:rsid w:val="005A245D"/>
    <w:rsid w:val="005A3245"/>
    <w:rsid w:val="005A390F"/>
    <w:rsid w:val="005A4612"/>
    <w:rsid w:val="005A6D2D"/>
    <w:rsid w:val="005A7004"/>
    <w:rsid w:val="005B3CF7"/>
    <w:rsid w:val="005B3EBC"/>
    <w:rsid w:val="005B5795"/>
    <w:rsid w:val="005B69EA"/>
    <w:rsid w:val="005B6A9B"/>
    <w:rsid w:val="005B70DA"/>
    <w:rsid w:val="005C04E3"/>
    <w:rsid w:val="005C0B98"/>
    <w:rsid w:val="005C5CAC"/>
    <w:rsid w:val="005D0130"/>
    <w:rsid w:val="005D0C14"/>
    <w:rsid w:val="005D15F3"/>
    <w:rsid w:val="005D67F1"/>
    <w:rsid w:val="005E0C3B"/>
    <w:rsid w:val="005E19F5"/>
    <w:rsid w:val="005E1AC8"/>
    <w:rsid w:val="005E36B1"/>
    <w:rsid w:val="005E5C18"/>
    <w:rsid w:val="005E6977"/>
    <w:rsid w:val="005F0A0E"/>
    <w:rsid w:val="005F152B"/>
    <w:rsid w:val="005F1686"/>
    <w:rsid w:val="005F16EC"/>
    <w:rsid w:val="005F29AF"/>
    <w:rsid w:val="005F306C"/>
    <w:rsid w:val="005F3A60"/>
    <w:rsid w:val="005F4BD9"/>
    <w:rsid w:val="005F4C25"/>
    <w:rsid w:val="005F649A"/>
    <w:rsid w:val="005F7821"/>
    <w:rsid w:val="006052EA"/>
    <w:rsid w:val="00606E05"/>
    <w:rsid w:val="00607051"/>
    <w:rsid w:val="00610C4F"/>
    <w:rsid w:val="00611BEA"/>
    <w:rsid w:val="0061479E"/>
    <w:rsid w:val="00620EE2"/>
    <w:rsid w:val="006221B1"/>
    <w:rsid w:val="0062368F"/>
    <w:rsid w:val="0063027A"/>
    <w:rsid w:val="00633719"/>
    <w:rsid w:val="0064044A"/>
    <w:rsid w:val="00640F28"/>
    <w:rsid w:val="0064241B"/>
    <w:rsid w:val="00645908"/>
    <w:rsid w:val="0064655C"/>
    <w:rsid w:val="006469AC"/>
    <w:rsid w:val="00650D21"/>
    <w:rsid w:val="00652B86"/>
    <w:rsid w:val="006534A9"/>
    <w:rsid w:val="00653B85"/>
    <w:rsid w:val="006549B3"/>
    <w:rsid w:val="00664318"/>
    <w:rsid w:val="00665B27"/>
    <w:rsid w:val="00666C51"/>
    <w:rsid w:val="00670502"/>
    <w:rsid w:val="0067181C"/>
    <w:rsid w:val="0067266C"/>
    <w:rsid w:val="006762A6"/>
    <w:rsid w:val="006802F9"/>
    <w:rsid w:val="006810BE"/>
    <w:rsid w:val="006816B0"/>
    <w:rsid w:val="006862F9"/>
    <w:rsid w:val="00692424"/>
    <w:rsid w:val="00692536"/>
    <w:rsid w:val="00695719"/>
    <w:rsid w:val="006A2B7E"/>
    <w:rsid w:val="006A5E84"/>
    <w:rsid w:val="006A7B28"/>
    <w:rsid w:val="006B1316"/>
    <w:rsid w:val="006B32B1"/>
    <w:rsid w:val="006B3DF6"/>
    <w:rsid w:val="006B5038"/>
    <w:rsid w:val="006B5915"/>
    <w:rsid w:val="006B5B74"/>
    <w:rsid w:val="006B66BD"/>
    <w:rsid w:val="006B66E1"/>
    <w:rsid w:val="006C1849"/>
    <w:rsid w:val="006C1E1A"/>
    <w:rsid w:val="006C2E63"/>
    <w:rsid w:val="006C2F0F"/>
    <w:rsid w:val="006C37BD"/>
    <w:rsid w:val="006C654D"/>
    <w:rsid w:val="006E0A68"/>
    <w:rsid w:val="006E0FA8"/>
    <w:rsid w:val="006E3199"/>
    <w:rsid w:val="006F520A"/>
    <w:rsid w:val="00700033"/>
    <w:rsid w:val="00701E7F"/>
    <w:rsid w:val="00703428"/>
    <w:rsid w:val="0070779F"/>
    <w:rsid w:val="00710B0D"/>
    <w:rsid w:val="007110CC"/>
    <w:rsid w:val="007167F1"/>
    <w:rsid w:val="007167FE"/>
    <w:rsid w:val="00717A32"/>
    <w:rsid w:val="007204D2"/>
    <w:rsid w:val="007220F3"/>
    <w:rsid w:val="00725D77"/>
    <w:rsid w:val="00732AAC"/>
    <w:rsid w:val="00734B39"/>
    <w:rsid w:val="0073653E"/>
    <w:rsid w:val="00740787"/>
    <w:rsid w:val="007408D9"/>
    <w:rsid w:val="0074247C"/>
    <w:rsid w:val="00743C4A"/>
    <w:rsid w:val="00745CBF"/>
    <w:rsid w:val="00747489"/>
    <w:rsid w:val="00747931"/>
    <w:rsid w:val="0075150C"/>
    <w:rsid w:val="00752250"/>
    <w:rsid w:val="00762F4A"/>
    <w:rsid w:val="00764A17"/>
    <w:rsid w:val="00764CD0"/>
    <w:rsid w:val="00764E57"/>
    <w:rsid w:val="00766101"/>
    <w:rsid w:val="007677AE"/>
    <w:rsid w:val="00775029"/>
    <w:rsid w:val="00775104"/>
    <w:rsid w:val="00775533"/>
    <w:rsid w:val="00777940"/>
    <w:rsid w:val="0078223F"/>
    <w:rsid w:val="00783F39"/>
    <w:rsid w:val="00787B5F"/>
    <w:rsid w:val="00793694"/>
    <w:rsid w:val="00793CCF"/>
    <w:rsid w:val="007944C8"/>
    <w:rsid w:val="007945C6"/>
    <w:rsid w:val="0079580A"/>
    <w:rsid w:val="007961BE"/>
    <w:rsid w:val="00797BA9"/>
    <w:rsid w:val="00797D0A"/>
    <w:rsid w:val="007A2124"/>
    <w:rsid w:val="007B4409"/>
    <w:rsid w:val="007B688B"/>
    <w:rsid w:val="007C117C"/>
    <w:rsid w:val="007C1253"/>
    <w:rsid w:val="007C3282"/>
    <w:rsid w:val="007C5458"/>
    <w:rsid w:val="007D3D57"/>
    <w:rsid w:val="007D47BA"/>
    <w:rsid w:val="007D6B35"/>
    <w:rsid w:val="007D6B7D"/>
    <w:rsid w:val="007E0E4B"/>
    <w:rsid w:val="007E3EB0"/>
    <w:rsid w:val="007E58AC"/>
    <w:rsid w:val="007F1D9E"/>
    <w:rsid w:val="007F5889"/>
    <w:rsid w:val="007F60AF"/>
    <w:rsid w:val="00801EC6"/>
    <w:rsid w:val="00802DCC"/>
    <w:rsid w:val="008044CF"/>
    <w:rsid w:val="00805165"/>
    <w:rsid w:val="008060E4"/>
    <w:rsid w:val="0081082B"/>
    <w:rsid w:val="00812975"/>
    <w:rsid w:val="008143C5"/>
    <w:rsid w:val="0081463A"/>
    <w:rsid w:val="0081465B"/>
    <w:rsid w:val="00820D3A"/>
    <w:rsid w:val="008212EB"/>
    <w:rsid w:val="008222BB"/>
    <w:rsid w:val="008253DE"/>
    <w:rsid w:val="00827BF9"/>
    <w:rsid w:val="008318D0"/>
    <w:rsid w:val="00831BE3"/>
    <w:rsid w:val="00834A4C"/>
    <w:rsid w:val="00834AA2"/>
    <w:rsid w:val="0083567B"/>
    <w:rsid w:val="008407A4"/>
    <w:rsid w:val="008432BC"/>
    <w:rsid w:val="008444C9"/>
    <w:rsid w:val="00844833"/>
    <w:rsid w:val="008466B0"/>
    <w:rsid w:val="00846FDC"/>
    <w:rsid w:val="0084774D"/>
    <w:rsid w:val="0085715B"/>
    <w:rsid w:val="00862C36"/>
    <w:rsid w:val="0086537E"/>
    <w:rsid w:val="00865820"/>
    <w:rsid w:val="008703B4"/>
    <w:rsid w:val="00870941"/>
    <w:rsid w:val="008717AD"/>
    <w:rsid w:val="00873324"/>
    <w:rsid w:val="0087536D"/>
    <w:rsid w:val="00875C8D"/>
    <w:rsid w:val="008832D9"/>
    <w:rsid w:val="00886B7D"/>
    <w:rsid w:val="00890D00"/>
    <w:rsid w:val="008917C1"/>
    <w:rsid w:val="00892896"/>
    <w:rsid w:val="008940A4"/>
    <w:rsid w:val="0089558D"/>
    <w:rsid w:val="00896C77"/>
    <w:rsid w:val="008B0157"/>
    <w:rsid w:val="008B0199"/>
    <w:rsid w:val="008B08F8"/>
    <w:rsid w:val="008B1918"/>
    <w:rsid w:val="008B1EB0"/>
    <w:rsid w:val="008B2480"/>
    <w:rsid w:val="008B307D"/>
    <w:rsid w:val="008B366E"/>
    <w:rsid w:val="008B3AD7"/>
    <w:rsid w:val="008B3BA1"/>
    <w:rsid w:val="008B4212"/>
    <w:rsid w:val="008B4319"/>
    <w:rsid w:val="008B4FEC"/>
    <w:rsid w:val="008B6459"/>
    <w:rsid w:val="008B6ED6"/>
    <w:rsid w:val="008B7664"/>
    <w:rsid w:val="008B7A34"/>
    <w:rsid w:val="008C119A"/>
    <w:rsid w:val="008C11A4"/>
    <w:rsid w:val="008C3705"/>
    <w:rsid w:val="008C3B5D"/>
    <w:rsid w:val="008C3D2E"/>
    <w:rsid w:val="008C46CC"/>
    <w:rsid w:val="008C5E23"/>
    <w:rsid w:val="008D13C6"/>
    <w:rsid w:val="008D20BE"/>
    <w:rsid w:val="008E3EE2"/>
    <w:rsid w:val="008E4070"/>
    <w:rsid w:val="008E41C5"/>
    <w:rsid w:val="008E500B"/>
    <w:rsid w:val="008E5EB0"/>
    <w:rsid w:val="008F297C"/>
    <w:rsid w:val="008F302C"/>
    <w:rsid w:val="008F5C09"/>
    <w:rsid w:val="008F5C12"/>
    <w:rsid w:val="008F63D2"/>
    <w:rsid w:val="008F70AE"/>
    <w:rsid w:val="009052FD"/>
    <w:rsid w:val="009068B0"/>
    <w:rsid w:val="00906AF6"/>
    <w:rsid w:val="00911D53"/>
    <w:rsid w:val="00914977"/>
    <w:rsid w:val="00917AF9"/>
    <w:rsid w:val="00920847"/>
    <w:rsid w:val="00920A2B"/>
    <w:rsid w:val="00923616"/>
    <w:rsid w:val="009266C9"/>
    <w:rsid w:val="00933DDC"/>
    <w:rsid w:val="0093470A"/>
    <w:rsid w:val="00940703"/>
    <w:rsid w:val="00942A51"/>
    <w:rsid w:val="00942BEC"/>
    <w:rsid w:val="00947303"/>
    <w:rsid w:val="00953C67"/>
    <w:rsid w:val="009542B0"/>
    <w:rsid w:val="00955ABE"/>
    <w:rsid w:val="00956BCD"/>
    <w:rsid w:val="0096090D"/>
    <w:rsid w:val="0096154E"/>
    <w:rsid w:val="00961AFB"/>
    <w:rsid w:val="00964015"/>
    <w:rsid w:val="00964040"/>
    <w:rsid w:val="009654CB"/>
    <w:rsid w:val="00965AC4"/>
    <w:rsid w:val="00970EBF"/>
    <w:rsid w:val="00973CB1"/>
    <w:rsid w:val="00973F17"/>
    <w:rsid w:val="0098371E"/>
    <w:rsid w:val="00994C63"/>
    <w:rsid w:val="009A0244"/>
    <w:rsid w:val="009A5BB0"/>
    <w:rsid w:val="009A5CE2"/>
    <w:rsid w:val="009A5F15"/>
    <w:rsid w:val="009A65F5"/>
    <w:rsid w:val="009A7DC3"/>
    <w:rsid w:val="009B291F"/>
    <w:rsid w:val="009B46FD"/>
    <w:rsid w:val="009B746B"/>
    <w:rsid w:val="009C1BA8"/>
    <w:rsid w:val="009C4A78"/>
    <w:rsid w:val="009C502F"/>
    <w:rsid w:val="009C7D0E"/>
    <w:rsid w:val="009D15B1"/>
    <w:rsid w:val="009D2C26"/>
    <w:rsid w:val="009D73C2"/>
    <w:rsid w:val="009E18A8"/>
    <w:rsid w:val="009E18AB"/>
    <w:rsid w:val="009E3F29"/>
    <w:rsid w:val="009E5DFE"/>
    <w:rsid w:val="009E6537"/>
    <w:rsid w:val="009E79D1"/>
    <w:rsid w:val="009F11FD"/>
    <w:rsid w:val="009F2290"/>
    <w:rsid w:val="009F57AA"/>
    <w:rsid w:val="009F6D0D"/>
    <w:rsid w:val="009F7ED4"/>
    <w:rsid w:val="00A01178"/>
    <w:rsid w:val="00A03C25"/>
    <w:rsid w:val="00A03DD5"/>
    <w:rsid w:val="00A04FF8"/>
    <w:rsid w:val="00A1150A"/>
    <w:rsid w:val="00A11CC6"/>
    <w:rsid w:val="00A15BB2"/>
    <w:rsid w:val="00A16041"/>
    <w:rsid w:val="00A17565"/>
    <w:rsid w:val="00A210B6"/>
    <w:rsid w:val="00A21A81"/>
    <w:rsid w:val="00A23D7E"/>
    <w:rsid w:val="00A24342"/>
    <w:rsid w:val="00A248AC"/>
    <w:rsid w:val="00A25A10"/>
    <w:rsid w:val="00A26679"/>
    <w:rsid w:val="00A30A01"/>
    <w:rsid w:val="00A31D2E"/>
    <w:rsid w:val="00A32185"/>
    <w:rsid w:val="00A32724"/>
    <w:rsid w:val="00A360DB"/>
    <w:rsid w:val="00A3639E"/>
    <w:rsid w:val="00A410DD"/>
    <w:rsid w:val="00A42F2F"/>
    <w:rsid w:val="00A462DA"/>
    <w:rsid w:val="00A505E4"/>
    <w:rsid w:val="00A50D5C"/>
    <w:rsid w:val="00A5130E"/>
    <w:rsid w:val="00A53DF6"/>
    <w:rsid w:val="00A54A5C"/>
    <w:rsid w:val="00A63019"/>
    <w:rsid w:val="00A67C92"/>
    <w:rsid w:val="00A70360"/>
    <w:rsid w:val="00A70ADB"/>
    <w:rsid w:val="00A740DB"/>
    <w:rsid w:val="00A744A9"/>
    <w:rsid w:val="00A7464C"/>
    <w:rsid w:val="00A75102"/>
    <w:rsid w:val="00A75296"/>
    <w:rsid w:val="00A75E8E"/>
    <w:rsid w:val="00A77648"/>
    <w:rsid w:val="00A779DF"/>
    <w:rsid w:val="00A80E8B"/>
    <w:rsid w:val="00A8101B"/>
    <w:rsid w:val="00A82527"/>
    <w:rsid w:val="00A8293C"/>
    <w:rsid w:val="00A834B7"/>
    <w:rsid w:val="00A8355A"/>
    <w:rsid w:val="00A844B6"/>
    <w:rsid w:val="00A84ADE"/>
    <w:rsid w:val="00A903CE"/>
    <w:rsid w:val="00A96EBE"/>
    <w:rsid w:val="00A97B46"/>
    <w:rsid w:val="00A97EF5"/>
    <w:rsid w:val="00AA1093"/>
    <w:rsid w:val="00AA2907"/>
    <w:rsid w:val="00AA325E"/>
    <w:rsid w:val="00AA4424"/>
    <w:rsid w:val="00AA4826"/>
    <w:rsid w:val="00AA698B"/>
    <w:rsid w:val="00AB0086"/>
    <w:rsid w:val="00AB10B8"/>
    <w:rsid w:val="00AB3653"/>
    <w:rsid w:val="00AB41FB"/>
    <w:rsid w:val="00AC049B"/>
    <w:rsid w:val="00AC2CE2"/>
    <w:rsid w:val="00AC5D06"/>
    <w:rsid w:val="00AC6703"/>
    <w:rsid w:val="00AD19CE"/>
    <w:rsid w:val="00AD6EF3"/>
    <w:rsid w:val="00AD7122"/>
    <w:rsid w:val="00AE0805"/>
    <w:rsid w:val="00AE0C8B"/>
    <w:rsid w:val="00AE1BCE"/>
    <w:rsid w:val="00AE1CE4"/>
    <w:rsid w:val="00AE60CF"/>
    <w:rsid w:val="00AE6260"/>
    <w:rsid w:val="00AE62F4"/>
    <w:rsid w:val="00AE6DEF"/>
    <w:rsid w:val="00AE7C96"/>
    <w:rsid w:val="00AF01BC"/>
    <w:rsid w:val="00AF3F18"/>
    <w:rsid w:val="00AF4BB7"/>
    <w:rsid w:val="00AF5738"/>
    <w:rsid w:val="00AF57B2"/>
    <w:rsid w:val="00AF7951"/>
    <w:rsid w:val="00B0207B"/>
    <w:rsid w:val="00B03550"/>
    <w:rsid w:val="00B05DB9"/>
    <w:rsid w:val="00B05F5B"/>
    <w:rsid w:val="00B0657C"/>
    <w:rsid w:val="00B11A90"/>
    <w:rsid w:val="00B14C07"/>
    <w:rsid w:val="00B16F20"/>
    <w:rsid w:val="00B173BE"/>
    <w:rsid w:val="00B248A5"/>
    <w:rsid w:val="00B25E73"/>
    <w:rsid w:val="00B27CF6"/>
    <w:rsid w:val="00B31A59"/>
    <w:rsid w:val="00B40404"/>
    <w:rsid w:val="00B427C9"/>
    <w:rsid w:val="00B44104"/>
    <w:rsid w:val="00B44A9D"/>
    <w:rsid w:val="00B52234"/>
    <w:rsid w:val="00B53C9E"/>
    <w:rsid w:val="00B546CC"/>
    <w:rsid w:val="00B54700"/>
    <w:rsid w:val="00B55A9D"/>
    <w:rsid w:val="00B56B8C"/>
    <w:rsid w:val="00B60032"/>
    <w:rsid w:val="00B60374"/>
    <w:rsid w:val="00B6155A"/>
    <w:rsid w:val="00B63B55"/>
    <w:rsid w:val="00B64C38"/>
    <w:rsid w:val="00B661FE"/>
    <w:rsid w:val="00B71815"/>
    <w:rsid w:val="00B718CD"/>
    <w:rsid w:val="00B770FB"/>
    <w:rsid w:val="00B77FF7"/>
    <w:rsid w:val="00B80E04"/>
    <w:rsid w:val="00B81E94"/>
    <w:rsid w:val="00B82137"/>
    <w:rsid w:val="00B8640E"/>
    <w:rsid w:val="00B86CF0"/>
    <w:rsid w:val="00B87E90"/>
    <w:rsid w:val="00B92F5D"/>
    <w:rsid w:val="00B94636"/>
    <w:rsid w:val="00B9536C"/>
    <w:rsid w:val="00BA4DEE"/>
    <w:rsid w:val="00BA6F3E"/>
    <w:rsid w:val="00BB3BCE"/>
    <w:rsid w:val="00BB410A"/>
    <w:rsid w:val="00BB5870"/>
    <w:rsid w:val="00BB7D17"/>
    <w:rsid w:val="00BC068B"/>
    <w:rsid w:val="00BC2705"/>
    <w:rsid w:val="00BC27F6"/>
    <w:rsid w:val="00BC2B24"/>
    <w:rsid w:val="00BC3369"/>
    <w:rsid w:val="00BC7837"/>
    <w:rsid w:val="00BD1079"/>
    <w:rsid w:val="00BD4303"/>
    <w:rsid w:val="00BD68A5"/>
    <w:rsid w:val="00BD7BA1"/>
    <w:rsid w:val="00BE008C"/>
    <w:rsid w:val="00BE0941"/>
    <w:rsid w:val="00BE22A3"/>
    <w:rsid w:val="00BE34F9"/>
    <w:rsid w:val="00BE3AA0"/>
    <w:rsid w:val="00BE634F"/>
    <w:rsid w:val="00BE7BD2"/>
    <w:rsid w:val="00BF18E3"/>
    <w:rsid w:val="00BF293C"/>
    <w:rsid w:val="00BF2BFD"/>
    <w:rsid w:val="00BF78E2"/>
    <w:rsid w:val="00C04F3A"/>
    <w:rsid w:val="00C05BC1"/>
    <w:rsid w:val="00C1033E"/>
    <w:rsid w:val="00C11D06"/>
    <w:rsid w:val="00C12896"/>
    <w:rsid w:val="00C131E3"/>
    <w:rsid w:val="00C134A1"/>
    <w:rsid w:val="00C14CD4"/>
    <w:rsid w:val="00C1592D"/>
    <w:rsid w:val="00C2007D"/>
    <w:rsid w:val="00C2049C"/>
    <w:rsid w:val="00C248DE"/>
    <w:rsid w:val="00C24B5C"/>
    <w:rsid w:val="00C24BA8"/>
    <w:rsid w:val="00C25D9B"/>
    <w:rsid w:val="00C26307"/>
    <w:rsid w:val="00C26971"/>
    <w:rsid w:val="00C30871"/>
    <w:rsid w:val="00C336C5"/>
    <w:rsid w:val="00C42999"/>
    <w:rsid w:val="00C44152"/>
    <w:rsid w:val="00C44B23"/>
    <w:rsid w:val="00C51F9D"/>
    <w:rsid w:val="00C533FC"/>
    <w:rsid w:val="00C53B28"/>
    <w:rsid w:val="00C53BF1"/>
    <w:rsid w:val="00C554F8"/>
    <w:rsid w:val="00C6046D"/>
    <w:rsid w:val="00C6059C"/>
    <w:rsid w:val="00C60818"/>
    <w:rsid w:val="00C60FC9"/>
    <w:rsid w:val="00C61E4E"/>
    <w:rsid w:val="00C62C4B"/>
    <w:rsid w:val="00C62F6F"/>
    <w:rsid w:val="00C6517A"/>
    <w:rsid w:val="00C67EA0"/>
    <w:rsid w:val="00C75BCC"/>
    <w:rsid w:val="00C84BFB"/>
    <w:rsid w:val="00C850F2"/>
    <w:rsid w:val="00C85574"/>
    <w:rsid w:val="00C85A79"/>
    <w:rsid w:val="00C8630C"/>
    <w:rsid w:val="00C9076D"/>
    <w:rsid w:val="00C91BE3"/>
    <w:rsid w:val="00C92105"/>
    <w:rsid w:val="00C92A6E"/>
    <w:rsid w:val="00C9358B"/>
    <w:rsid w:val="00C94AE0"/>
    <w:rsid w:val="00C96281"/>
    <w:rsid w:val="00C972DE"/>
    <w:rsid w:val="00C97D60"/>
    <w:rsid w:val="00CB0D04"/>
    <w:rsid w:val="00CB4EB4"/>
    <w:rsid w:val="00CC246A"/>
    <w:rsid w:val="00CC31C7"/>
    <w:rsid w:val="00CC5D56"/>
    <w:rsid w:val="00CD1867"/>
    <w:rsid w:val="00CD1DAD"/>
    <w:rsid w:val="00CD3161"/>
    <w:rsid w:val="00CD4A1D"/>
    <w:rsid w:val="00CD50E2"/>
    <w:rsid w:val="00CE1114"/>
    <w:rsid w:val="00CE2BAD"/>
    <w:rsid w:val="00CE3005"/>
    <w:rsid w:val="00CE4153"/>
    <w:rsid w:val="00CE61EC"/>
    <w:rsid w:val="00CE6B7D"/>
    <w:rsid w:val="00CF0A51"/>
    <w:rsid w:val="00CF19DB"/>
    <w:rsid w:val="00CF1D49"/>
    <w:rsid w:val="00CF2751"/>
    <w:rsid w:val="00CF3915"/>
    <w:rsid w:val="00CF7AFB"/>
    <w:rsid w:val="00D01FC2"/>
    <w:rsid w:val="00D06C0E"/>
    <w:rsid w:val="00D07739"/>
    <w:rsid w:val="00D12BCB"/>
    <w:rsid w:val="00D12E9D"/>
    <w:rsid w:val="00D155A9"/>
    <w:rsid w:val="00D232A2"/>
    <w:rsid w:val="00D235DE"/>
    <w:rsid w:val="00D23C3F"/>
    <w:rsid w:val="00D24D7C"/>
    <w:rsid w:val="00D31648"/>
    <w:rsid w:val="00D348E4"/>
    <w:rsid w:val="00D360AF"/>
    <w:rsid w:val="00D36A22"/>
    <w:rsid w:val="00D424C7"/>
    <w:rsid w:val="00D447B4"/>
    <w:rsid w:val="00D44E34"/>
    <w:rsid w:val="00D4662F"/>
    <w:rsid w:val="00D53488"/>
    <w:rsid w:val="00D573F3"/>
    <w:rsid w:val="00D57A93"/>
    <w:rsid w:val="00D603A3"/>
    <w:rsid w:val="00D61070"/>
    <w:rsid w:val="00D6171C"/>
    <w:rsid w:val="00D65524"/>
    <w:rsid w:val="00D65726"/>
    <w:rsid w:val="00D666E0"/>
    <w:rsid w:val="00D71036"/>
    <w:rsid w:val="00D71825"/>
    <w:rsid w:val="00D71FBA"/>
    <w:rsid w:val="00D72EB8"/>
    <w:rsid w:val="00D75B04"/>
    <w:rsid w:val="00D75C5F"/>
    <w:rsid w:val="00D7644B"/>
    <w:rsid w:val="00D77862"/>
    <w:rsid w:val="00D77CB7"/>
    <w:rsid w:val="00D80691"/>
    <w:rsid w:val="00D80F98"/>
    <w:rsid w:val="00D836EC"/>
    <w:rsid w:val="00D8482E"/>
    <w:rsid w:val="00D84F08"/>
    <w:rsid w:val="00D87F70"/>
    <w:rsid w:val="00D922C9"/>
    <w:rsid w:val="00D9329F"/>
    <w:rsid w:val="00D9368E"/>
    <w:rsid w:val="00D93996"/>
    <w:rsid w:val="00D97EDC"/>
    <w:rsid w:val="00DA3385"/>
    <w:rsid w:val="00DA3914"/>
    <w:rsid w:val="00DA4844"/>
    <w:rsid w:val="00DA587F"/>
    <w:rsid w:val="00DA661C"/>
    <w:rsid w:val="00DB03E9"/>
    <w:rsid w:val="00DB0528"/>
    <w:rsid w:val="00DB4373"/>
    <w:rsid w:val="00DB4F92"/>
    <w:rsid w:val="00DB53D9"/>
    <w:rsid w:val="00DC0510"/>
    <w:rsid w:val="00DC0F76"/>
    <w:rsid w:val="00DC1471"/>
    <w:rsid w:val="00DC19C7"/>
    <w:rsid w:val="00DC3848"/>
    <w:rsid w:val="00DC4EF4"/>
    <w:rsid w:val="00DD206E"/>
    <w:rsid w:val="00DD5CB4"/>
    <w:rsid w:val="00DD7E9C"/>
    <w:rsid w:val="00DE2692"/>
    <w:rsid w:val="00DE2D7E"/>
    <w:rsid w:val="00DE4248"/>
    <w:rsid w:val="00DE4522"/>
    <w:rsid w:val="00DE5D0B"/>
    <w:rsid w:val="00DE766C"/>
    <w:rsid w:val="00DE7BD5"/>
    <w:rsid w:val="00DE7EB7"/>
    <w:rsid w:val="00DF15CD"/>
    <w:rsid w:val="00DF266F"/>
    <w:rsid w:val="00DF2859"/>
    <w:rsid w:val="00DF3778"/>
    <w:rsid w:val="00DF49B5"/>
    <w:rsid w:val="00DF4B56"/>
    <w:rsid w:val="00DF66A4"/>
    <w:rsid w:val="00DF7212"/>
    <w:rsid w:val="00E03E87"/>
    <w:rsid w:val="00E04B4F"/>
    <w:rsid w:val="00E06DB1"/>
    <w:rsid w:val="00E10BCD"/>
    <w:rsid w:val="00E13FF2"/>
    <w:rsid w:val="00E14AFC"/>
    <w:rsid w:val="00E178E2"/>
    <w:rsid w:val="00E2214C"/>
    <w:rsid w:val="00E22F4C"/>
    <w:rsid w:val="00E2360E"/>
    <w:rsid w:val="00E31BF4"/>
    <w:rsid w:val="00E36013"/>
    <w:rsid w:val="00E37AC5"/>
    <w:rsid w:val="00E37D74"/>
    <w:rsid w:val="00E37F0A"/>
    <w:rsid w:val="00E4195A"/>
    <w:rsid w:val="00E43249"/>
    <w:rsid w:val="00E44F9C"/>
    <w:rsid w:val="00E47365"/>
    <w:rsid w:val="00E51AB9"/>
    <w:rsid w:val="00E51B5C"/>
    <w:rsid w:val="00E57806"/>
    <w:rsid w:val="00E65BA6"/>
    <w:rsid w:val="00E67DF3"/>
    <w:rsid w:val="00E70943"/>
    <w:rsid w:val="00E70A12"/>
    <w:rsid w:val="00E716E2"/>
    <w:rsid w:val="00E74859"/>
    <w:rsid w:val="00E76270"/>
    <w:rsid w:val="00E7704B"/>
    <w:rsid w:val="00E84248"/>
    <w:rsid w:val="00E87E88"/>
    <w:rsid w:val="00E9043A"/>
    <w:rsid w:val="00E91413"/>
    <w:rsid w:val="00E91D69"/>
    <w:rsid w:val="00E95297"/>
    <w:rsid w:val="00E9722F"/>
    <w:rsid w:val="00E97C74"/>
    <w:rsid w:val="00E97E74"/>
    <w:rsid w:val="00EA0A48"/>
    <w:rsid w:val="00EA1C98"/>
    <w:rsid w:val="00EA2D3E"/>
    <w:rsid w:val="00EA3D0C"/>
    <w:rsid w:val="00EA45D4"/>
    <w:rsid w:val="00EA4677"/>
    <w:rsid w:val="00EB02EC"/>
    <w:rsid w:val="00EB095F"/>
    <w:rsid w:val="00EB32D5"/>
    <w:rsid w:val="00EB671D"/>
    <w:rsid w:val="00EB6DC9"/>
    <w:rsid w:val="00EB77E1"/>
    <w:rsid w:val="00EB7A80"/>
    <w:rsid w:val="00EC3DF2"/>
    <w:rsid w:val="00EC5341"/>
    <w:rsid w:val="00EC5E72"/>
    <w:rsid w:val="00EC7051"/>
    <w:rsid w:val="00ED024E"/>
    <w:rsid w:val="00ED23A5"/>
    <w:rsid w:val="00ED45C3"/>
    <w:rsid w:val="00ED4DE8"/>
    <w:rsid w:val="00ED7DF7"/>
    <w:rsid w:val="00EE6708"/>
    <w:rsid w:val="00EF329D"/>
    <w:rsid w:val="00EF3C40"/>
    <w:rsid w:val="00EF44A7"/>
    <w:rsid w:val="00EF44C1"/>
    <w:rsid w:val="00EF49A6"/>
    <w:rsid w:val="00EF4CF7"/>
    <w:rsid w:val="00EF533F"/>
    <w:rsid w:val="00EF5474"/>
    <w:rsid w:val="00EF6D21"/>
    <w:rsid w:val="00F0150B"/>
    <w:rsid w:val="00F0260E"/>
    <w:rsid w:val="00F04E85"/>
    <w:rsid w:val="00F063D8"/>
    <w:rsid w:val="00F162D7"/>
    <w:rsid w:val="00F2297B"/>
    <w:rsid w:val="00F22B0F"/>
    <w:rsid w:val="00F23F9E"/>
    <w:rsid w:val="00F25171"/>
    <w:rsid w:val="00F311C5"/>
    <w:rsid w:val="00F31EFF"/>
    <w:rsid w:val="00F50785"/>
    <w:rsid w:val="00F5111E"/>
    <w:rsid w:val="00F5179C"/>
    <w:rsid w:val="00F51D1A"/>
    <w:rsid w:val="00F5332D"/>
    <w:rsid w:val="00F53F0D"/>
    <w:rsid w:val="00F604D5"/>
    <w:rsid w:val="00F608CD"/>
    <w:rsid w:val="00F63E8F"/>
    <w:rsid w:val="00F655F6"/>
    <w:rsid w:val="00F65861"/>
    <w:rsid w:val="00F660C5"/>
    <w:rsid w:val="00F70B76"/>
    <w:rsid w:val="00F7173E"/>
    <w:rsid w:val="00F7275F"/>
    <w:rsid w:val="00F73E22"/>
    <w:rsid w:val="00F77433"/>
    <w:rsid w:val="00F848D7"/>
    <w:rsid w:val="00F85A22"/>
    <w:rsid w:val="00F85E42"/>
    <w:rsid w:val="00F90C5C"/>
    <w:rsid w:val="00F94505"/>
    <w:rsid w:val="00F94AD8"/>
    <w:rsid w:val="00FA0A38"/>
    <w:rsid w:val="00FA2400"/>
    <w:rsid w:val="00FA44C1"/>
    <w:rsid w:val="00FA6671"/>
    <w:rsid w:val="00FB319D"/>
    <w:rsid w:val="00FB7C31"/>
    <w:rsid w:val="00FC049B"/>
    <w:rsid w:val="00FC17D4"/>
    <w:rsid w:val="00FC17F1"/>
    <w:rsid w:val="00FC3E50"/>
    <w:rsid w:val="00FC3E9B"/>
    <w:rsid w:val="00FC4C89"/>
    <w:rsid w:val="00FC56F3"/>
    <w:rsid w:val="00FC5972"/>
    <w:rsid w:val="00FD1451"/>
    <w:rsid w:val="00FD2281"/>
    <w:rsid w:val="00FD49A7"/>
    <w:rsid w:val="00FD64E8"/>
    <w:rsid w:val="00FE2435"/>
    <w:rsid w:val="00FE4B1D"/>
    <w:rsid w:val="00FE7C02"/>
    <w:rsid w:val="00FF3967"/>
    <w:rsid w:val="00FF452C"/>
    <w:rsid w:val="00FF63F0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5ABC2"/>
  <w15:docId w15:val="{854752FE-B2A0-4CE5-8E50-CE13385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66C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06F5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D61070"/>
    <w:pPr>
      <w:spacing w:after="0" w:line="240" w:lineRule="auto"/>
      <w:ind w:left="720"/>
    </w:pPr>
    <w:rPr>
      <w:lang w:val="en-ZA"/>
    </w:rPr>
  </w:style>
  <w:style w:type="paragraph" w:styleId="Revisione">
    <w:name w:val="Revision"/>
    <w:hidden/>
    <w:uiPriority w:val="99"/>
    <w:semiHidden/>
    <w:rsid w:val="00940703"/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4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223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23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23D6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23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23D6"/>
    <w:rPr>
      <w:b/>
      <w:bCs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BE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31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BE3"/>
    <w:rPr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EB095F"/>
    <w:rPr>
      <w:sz w:val="22"/>
      <w:szCs w:val="22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6810BE"/>
    <w:rPr>
      <w:i/>
      <w:iCs/>
    </w:rPr>
  </w:style>
  <w:style w:type="character" w:customStyle="1" w:styleId="WW8Num2z5">
    <w:name w:val="WW8Num2z5"/>
    <w:rsid w:val="00C6046D"/>
  </w:style>
  <w:style w:type="character" w:customStyle="1" w:styleId="WW8Num1z2">
    <w:name w:val="WW8Num1z2"/>
    <w:rsid w:val="005D67F1"/>
  </w:style>
  <w:style w:type="character" w:customStyle="1" w:styleId="apple-converted-space">
    <w:name w:val="apple-converted-space"/>
    <w:basedOn w:val="Carpredefinitoparagrafo"/>
    <w:rsid w:val="001B59E0"/>
  </w:style>
  <w:style w:type="paragraph" w:styleId="NormaleWeb">
    <w:name w:val="Normal (Web)"/>
    <w:basedOn w:val="Normale"/>
    <w:uiPriority w:val="99"/>
    <w:unhideWhenUsed/>
    <w:rsid w:val="008E5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62F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2F6F"/>
    <w:rPr>
      <w:color w:val="605E5C"/>
      <w:shd w:val="clear" w:color="auto" w:fill="E1DFDD"/>
    </w:rPr>
  </w:style>
  <w:style w:type="paragraph" w:customStyle="1" w:styleId="Default">
    <w:name w:val="Default"/>
    <w:rsid w:val="00AC5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12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7D36-A8C1-4942-9D02-81267481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MLA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subject/>
  <dc:creator>rui@martolafitte.co.za</dc:creator>
  <cp:keywords/>
  <dc:description/>
  <cp:lastModifiedBy>alessia boni</cp:lastModifiedBy>
  <cp:revision>2</cp:revision>
  <cp:lastPrinted>2022-03-18T11:53:00Z</cp:lastPrinted>
  <dcterms:created xsi:type="dcterms:W3CDTF">2024-01-09T11:20:00Z</dcterms:created>
  <dcterms:modified xsi:type="dcterms:W3CDTF">2024-01-09T11:20:00Z</dcterms:modified>
</cp:coreProperties>
</file>